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4D729A" w14:textId="4A9C16F1" w:rsidR="00357DF9" w:rsidRPr="00DE4160" w:rsidRDefault="4C04524B" w:rsidP="4C04524B">
      <w:pPr>
        <w:jc w:val="right"/>
        <w:rPr>
          <w:rFonts w:ascii="Times New Roman" w:hAnsi="Times New Roman" w:cs="Times New Roman"/>
          <w:b/>
          <w:bCs/>
          <w:sz w:val="22"/>
        </w:rPr>
      </w:pPr>
      <w:r w:rsidRPr="4C04524B">
        <w:rPr>
          <w:rFonts w:ascii="Times New Roman" w:hAnsi="Times New Roman" w:cs="Times New Roman"/>
          <w:b/>
          <w:bCs/>
          <w:i/>
          <w:iCs/>
          <w:sz w:val="22"/>
        </w:rPr>
        <w:t xml:space="preserve">                                                Załącznik nr 1</w:t>
      </w:r>
      <w:r w:rsidRPr="4C04524B">
        <w:rPr>
          <w:rFonts w:ascii="Times New Roman" w:hAnsi="Times New Roman" w:cs="Times New Roman"/>
          <w:i/>
          <w:iCs/>
          <w:sz w:val="22"/>
        </w:rPr>
        <w:t xml:space="preserve"> do Zapytania ofertowego nr </w:t>
      </w:r>
      <w:r w:rsidRPr="4C04524B">
        <w:rPr>
          <w:rFonts w:ascii="Times New Roman" w:hAnsi="Times New Roman" w:cs="Times New Roman"/>
          <w:b/>
          <w:bCs/>
          <w:i/>
          <w:iCs/>
          <w:sz w:val="22"/>
        </w:rPr>
        <w:t>ITM</w:t>
      </w:r>
      <w:r w:rsidRPr="4C04524B">
        <w:rPr>
          <w:rFonts w:ascii="Times New Roman" w:hAnsi="Times New Roman" w:cs="Times New Roman"/>
          <w:b/>
          <w:bCs/>
          <w:sz w:val="22"/>
        </w:rPr>
        <w:t>/</w:t>
      </w:r>
      <w:r w:rsidR="00445135">
        <w:rPr>
          <w:rFonts w:ascii="Times New Roman" w:hAnsi="Times New Roman" w:cs="Times New Roman"/>
          <w:b/>
          <w:bCs/>
          <w:sz w:val="22"/>
        </w:rPr>
        <w:t>2c/2022/BS</w:t>
      </w:r>
    </w:p>
    <w:p w14:paraId="61290772" w14:textId="77777777" w:rsidR="00445135" w:rsidRDefault="00445135" w:rsidP="00DE4160">
      <w:pPr>
        <w:jc w:val="center"/>
        <w:rPr>
          <w:rFonts w:ascii="Times New Roman" w:hAnsi="Times New Roman" w:cs="Times New Roman"/>
          <w:b/>
          <w:sz w:val="22"/>
        </w:rPr>
      </w:pPr>
    </w:p>
    <w:p w14:paraId="1E341AA2" w14:textId="77777777" w:rsidR="00DE4160" w:rsidRPr="00DE4160" w:rsidRDefault="00357DF9" w:rsidP="00DE4160">
      <w:pPr>
        <w:jc w:val="center"/>
        <w:rPr>
          <w:rFonts w:ascii="Times New Roman" w:hAnsi="Times New Roman" w:cs="Times New Roman"/>
          <w:b/>
          <w:sz w:val="22"/>
        </w:rPr>
      </w:pPr>
      <w:r w:rsidRPr="00DE4160">
        <w:rPr>
          <w:rFonts w:ascii="Times New Roman" w:hAnsi="Times New Roman" w:cs="Times New Roman"/>
          <w:b/>
          <w:sz w:val="22"/>
        </w:rPr>
        <w:t>Formularz Ofertowy</w:t>
      </w:r>
    </w:p>
    <w:p w14:paraId="672A6659" w14:textId="77777777" w:rsidR="00DE4160" w:rsidRPr="00DE4160" w:rsidRDefault="00DE4160" w:rsidP="00DE4160">
      <w:pPr>
        <w:jc w:val="center"/>
        <w:rPr>
          <w:rFonts w:ascii="Times New Roman" w:hAnsi="Times New Roman" w:cs="Times New Roman"/>
          <w:b/>
          <w:sz w:val="22"/>
        </w:rPr>
      </w:pPr>
    </w:p>
    <w:p w14:paraId="2066690B" w14:textId="77777777" w:rsidR="00DE4160" w:rsidRPr="00DE4160" w:rsidRDefault="00DE4160" w:rsidP="00DE4160">
      <w:pPr>
        <w:numPr>
          <w:ilvl w:val="0"/>
          <w:numId w:val="14"/>
        </w:numPr>
        <w:rPr>
          <w:rFonts w:ascii="Times New Roman" w:hAnsi="Times New Roman" w:cs="Times New Roman"/>
          <w:b/>
          <w:sz w:val="22"/>
        </w:rPr>
      </w:pPr>
      <w:r w:rsidRPr="00DE4160">
        <w:rPr>
          <w:rFonts w:ascii="Times New Roman" w:hAnsi="Times New Roman" w:cs="Times New Roman"/>
          <w:b/>
          <w:sz w:val="22"/>
        </w:rPr>
        <w:t>Dane Wykonawcy</w:t>
      </w:r>
      <w:r>
        <w:rPr>
          <w:rFonts w:ascii="Times New Roman" w:hAnsi="Times New Roman" w:cs="Times New Roman"/>
          <w:b/>
          <w:sz w:val="2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36140F" w:rsidRPr="00DE4160" w14:paraId="262871F2" w14:textId="77777777" w:rsidTr="00A04360">
        <w:trPr>
          <w:trHeight w:val="5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9E50F8" w14:textId="77777777" w:rsidR="0036140F" w:rsidRPr="00DE4160" w:rsidRDefault="00B855EA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sz w:val="22"/>
              </w:rPr>
              <w:t>Nazwa</w:t>
            </w:r>
            <w:r w:rsidR="0036140F" w:rsidRPr="00DE4160">
              <w:rPr>
                <w:rFonts w:ascii="Times New Roman" w:hAnsi="Times New Roman" w:cs="Times New Roman"/>
                <w:b/>
                <w:sz w:val="22"/>
              </w:rPr>
              <w:t xml:space="preserve"> Wykonawcy: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6140F" w:rsidRPr="00DE4160" w14:paraId="59AF61F4" w14:textId="77777777" w:rsidTr="00A04360">
        <w:trPr>
          <w:trHeight w:val="4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1B62A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sz w:val="22"/>
              </w:rPr>
              <w:t>Adres Wykonawcy: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6140F" w:rsidRPr="00DE4160" w14:paraId="1A1DF31A" w14:textId="77777777" w:rsidTr="00A04360">
        <w:trPr>
          <w:trHeight w:val="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A640C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sz w:val="22"/>
              </w:rPr>
              <w:t>Adres do korespondencji: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6140F" w:rsidRPr="00DE4160" w14:paraId="2222AEF3" w14:textId="77777777" w:rsidTr="00A04360">
        <w:trPr>
          <w:trHeight w:val="4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794EE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sz w:val="22"/>
              </w:rPr>
              <w:t>Nr telefonu: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6140F" w:rsidRPr="00DE4160" w14:paraId="58C095C3" w14:textId="77777777" w:rsidTr="00A04360">
        <w:trPr>
          <w:trHeight w:val="4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BF652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sz w:val="22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6140F" w:rsidRPr="00DE4160" w14:paraId="08FEC5AF" w14:textId="77777777" w:rsidTr="00A04360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650D4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bCs/>
                <w:sz w:val="22"/>
              </w:rPr>
              <w:t>NIP/PESEL: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6140F" w:rsidRPr="00DE4160" w14:paraId="3AE59D14" w14:textId="77777777" w:rsidTr="00A0436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C026F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E4160">
              <w:rPr>
                <w:rFonts w:ascii="Times New Roman" w:hAnsi="Times New Roman" w:cs="Times New Roman"/>
                <w:b/>
                <w:bCs/>
                <w:sz w:val="22"/>
              </w:rPr>
              <w:t>Imiona i nazwiska oraz stanowiska służbowe osób uprawnionych do zawarcia umowy: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36140F" w:rsidRPr="00DE4160" w:rsidRDefault="0036140F" w:rsidP="0036140F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0D0B940D" w14:textId="77777777" w:rsidR="00B01301" w:rsidRPr="00DE4160" w:rsidRDefault="00B01301">
      <w:pPr>
        <w:spacing w:line="100" w:lineRule="atLeast"/>
        <w:jc w:val="both"/>
        <w:rPr>
          <w:rFonts w:ascii="Times New Roman" w:hAnsi="Times New Roman" w:cs="Times New Roman"/>
          <w:sz w:val="22"/>
        </w:rPr>
      </w:pPr>
    </w:p>
    <w:p w14:paraId="222F5EF7" w14:textId="77777777" w:rsidR="002A2E27" w:rsidRPr="00DE4160" w:rsidRDefault="002A2E27" w:rsidP="007305D2">
      <w:pPr>
        <w:pStyle w:val="Nagwek3"/>
        <w:numPr>
          <w:ilvl w:val="0"/>
          <w:numId w:val="14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DE4160">
        <w:rPr>
          <w:rFonts w:ascii="Times New Roman" w:hAnsi="Times New Roman"/>
          <w:color w:val="auto"/>
          <w:sz w:val="22"/>
          <w:szCs w:val="22"/>
        </w:rPr>
        <w:t>Cena brutto za realizację przedmiotu zamówienia: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60"/>
        <w:gridCol w:w="1440"/>
        <w:gridCol w:w="1405"/>
        <w:gridCol w:w="1460"/>
        <w:gridCol w:w="1777"/>
      </w:tblGrid>
      <w:tr w:rsidR="007068D5" w:rsidRPr="00DE4160" w14:paraId="4BAE6596" w14:textId="77777777" w:rsidTr="4C04524B">
        <w:trPr>
          <w:trHeight w:val="331"/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14:paraId="4840D583" w14:textId="77777777" w:rsidR="007068D5" w:rsidRPr="00DE4160" w:rsidRDefault="007068D5" w:rsidP="0096315F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eastAsia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68B44E51" w14:textId="77777777" w:rsidR="007068D5" w:rsidRPr="00DE4160" w:rsidRDefault="007068D5" w:rsidP="0096315F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eastAsia="Times New Roman" w:hAnsi="Times New Roman" w:cs="Times New Roman"/>
                <w:b/>
                <w:sz w:val="22"/>
              </w:rPr>
              <w:t>Wyszczególnienie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4A80521" w14:textId="77777777" w:rsidR="007068D5" w:rsidRPr="00DE4160" w:rsidRDefault="007068D5" w:rsidP="0096315F">
            <w:pPr>
              <w:keepNext/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Cena jednostkowa za godzinę</w:t>
            </w:r>
            <w:r w:rsidRPr="00DE4160"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14:paraId="1858DE83" w14:textId="4A568FE9" w:rsidR="007068D5" w:rsidRPr="00DE4160" w:rsidRDefault="22D51E4C" w:rsidP="22D51E4C">
            <w:pPr>
              <w:keepNext/>
              <w:spacing w:after="0"/>
              <w:jc w:val="center"/>
              <w:rPr>
                <w:sz w:val="22"/>
              </w:rPr>
            </w:pPr>
            <w:r w:rsidRPr="22D51E4C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(PLN, brutto)</w:t>
            </w:r>
            <w:r w:rsidRPr="22D51E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B545611" w14:textId="77777777" w:rsidR="007068D5" w:rsidRPr="00DE4160" w:rsidRDefault="007068D5" w:rsidP="0096315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Ilość godzin wynajmu sali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21FB65BB" w14:textId="77777777" w:rsidR="007068D5" w:rsidRPr="00DE4160" w:rsidRDefault="007068D5" w:rsidP="0096315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Łączna cena  </w:t>
            </w:r>
            <w:r w:rsidRPr="00DE4160">
              <w:rPr>
                <w:rFonts w:ascii="Times New Roman" w:eastAsia="Times New Roman" w:hAnsi="Times New Roman" w:cs="Times New Roman"/>
                <w:b/>
                <w:sz w:val="22"/>
              </w:rPr>
              <w:t>(PLN, brutto)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4042FAAF" w14:textId="77777777" w:rsidR="007068D5" w:rsidRPr="00DE4160" w:rsidRDefault="007068D5" w:rsidP="0096315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DE4160">
              <w:rPr>
                <w:rFonts w:ascii="Times New Roman" w:eastAsia="Times New Roman" w:hAnsi="Times New Roman" w:cs="Times New Roman"/>
                <w:b/>
                <w:sz w:val="22"/>
              </w:rPr>
              <w:t>Koszt łączny dla liczby maksymalnej</w:t>
            </w:r>
            <w:r w:rsidRPr="00DE4160">
              <w:rPr>
                <w:rFonts w:ascii="Times New Roman" w:eastAsia="Times New Roman" w:hAnsi="Times New Roman" w:cs="Times New Roman"/>
                <w:b/>
                <w:sz w:val="22"/>
              </w:rPr>
              <w:br/>
              <w:t>(PLN, brutto)</w:t>
            </w:r>
          </w:p>
        </w:tc>
      </w:tr>
      <w:tr w:rsidR="007068D5" w:rsidRPr="00DE4160" w14:paraId="53A1D641" w14:textId="77777777" w:rsidTr="4C04524B">
        <w:trPr>
          <w:trHeight w:val="331"/>
          <w:jc w:val="center"/>
        </w:trPr>
        <w:tc>
          <w:tcPr>
            <w:tcW w:w="623" w:type="dxa"/>
            <w:shd w:val="clear" w:color="auto" w:fill="D9D9D9" w:themeFill="background1" w:themeFillShade="D9"/>
          </w:tcPr>
          <w:p w14:paraId="0135CBF0" w14:textId="77777777" w:rsidR="007068D5" w:rsidRPr="00DE4160" w:rsidRDefault="007068D5" w:rsidP="0096315F">
            <w:pPr>
              <w:tabs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DE4160">
              <w:rPr>
                <w:rFonts w:ascii="Times New Roman" w:eastAsia="Times New Roman" w:hAnsi="Times New Roman" w:cs="Times New Roman"/>
                <w:sz w:val="22"/>
              </w:rPr>
              <w:t>1.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4C4FAFCB" w14:textId="1ACAFAF9" w:rsidR="007068D5" w:rsidRPr="00DE4160" w:rsidRDefault="4C04524B" w:rsidP="00445135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4C04524B">
              <w:rPr>
                <w:rFonts w:ascii="Times New Roman" w:hAnsi="Times New Roman" w:cs="Times New Roman"/>
                <w:sz w:val="22"/>
              </w:rPr>
              <w:t xml:space="preserve">Koszt wynajęcia sali szkoleniowej na szkolenie indywidualne </w:t>
            </w:r>
            <w:r w:rsidR="00445135">
              <w:rPr>
                <w:rFonts w:ascii="Times New Roman" w:hAnsi="Times New Roman" w:cs="Times New Roman"/>
                <w:sz w:val="22"/>
              </w:rPr>
              <w:t>z wykorzystaniem programów użytkowych</w:t>
            </w:r>
            <w:r w:rsidRPr="4C04524B">
              <w:rPr>
                <w:rFonts w:ascii="Times New Roman" w:hAnsi="Times New Roman" w:cs="Times New Roman"/>
                <w:sz w:val="22"/>
              </w:rPr>
              <w:t xml:space="preserve"> (528 godzin szkoleniowych)</w:t>
            </w:r>
          </w:p>
        </w:tc>
        <w:tc>
          <w:tcPr>
            <w:tcW w:w="1440" w:type="dxa"/>
            <w:shd w:val="clear" w:color="auto" w:fill="auto"/>
          </w:tcPr>
          <w:p w14:paraId="0E27B00A" w14:textId="77777777" w:rsidR="007068D5" w:rsidRPr="00DE4160" w:rsidRDefault="007068D5" w:rsidP="009631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4BAEDB6F" w14:textId="4ABE4EC7" w:rsidR="007068D5" w:rsidRPr="00DE4160" w:rsidRDefault="007068D5" w:rsidP="4C0452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60" w:type="dxa"/>
          </w:tcPr>
          <w:p w14:paraId="60061E4C" w14:textId="77777777" w:rsidR="007068D5" w:rsidRPr="00DE4160" w:rsidRDefault="007068D5" w:rsidP="009631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44EAFD9C" w14:textId="77777777" w:rsidR="007068D5" w:rsidRPr="00DE4160" w:rsidRDefault="007068D5" w:rsidP="009631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049F31CB" w14:textId="77777777" w:rsidR="007068D5" w:rsidRDefault="007068D5" w:rsidP="00DE4160">
      <w:pPr>
        <w:spacing w:line="100" w:lineRule="atLeast"/>
        <w:jc w:val="both"/>
        <w:rPr>
          <w:rFonts w:ascii="Times New Roman" w:hAnsi="Times New Roman" w:cs="Times New Roman"/>
          <w:sz w:val="22"/>
        </w:rPr>
      </w:pPr>
    </w:p>
    <w:p w14:paraId="69706101" w14:textId="77777777" w:rsidR="00445135" w:rsidRDefault="00445135" w:rsidP="22D51E4C">
      <w:pPr>
        <w:spacing w:line="100" w:lineRule="atLeast"/>
        <w:jc w:val="both"/>
        <w:rPr>
          <w:rFonts w:ascii="Times New Roman" w:hAnsi="Times New Roman" w:cs="Times New Roman"/>
          <w:sz w:val="22"/>
        </w:rPr>
      </w:pPr>
    </w:p>
    <w:p w14:paraId="3E4BBE2C" w14:textId="47F3A792" w:rsidR="008027E0" w:rsidRDefault="4C04524B" w:rsidP="22D51E4C">
      <w:pPr>
        <w:spacing w:line="100" w:lineRule="atLeast"/>
        <w:jc w:val="both"/>
        <w:rPr>
          <w:rFonts w:ascii="Times New Roman" w:hAnsi="Times New Roman" w:cs="Times New Roman"/>
          <w:sz w:val="22"/>
        </w:rPr>
      </w:pPr>
      <w:r w:rsidRPr="4C04524B">
        <w:rPr>
          <w:rFonts w:ascii="Times New Roman" w:hAnsi="Times New Roman" w:cs="Times New Roman"/>
          <w:sz w:val="22"/>
        </w:rPr>
        <w:t xml:space="preserve">W odpowiedzi na Zapytanie Ofertowe nr </w:t>
      </w:r>
      <w:r w:rsidRPr="4C04524B">
        <w:rPr>
          <w:rFonts w:ascii="Times New Roman" w:hAnsi="Times New Roman" w:cs="Times New Roman"/>
          <w:b/>
          <w:bCs/>
          <w:i/>
          <w:iCs/>
          <w:sz w:val="22"/>
        </w:rPr>
        <w:t>ITM</w:t>
      </w:r>
      <w:r w:rsidR="00445135">
        <w:rPr>
          <w:rFonts w:ascii="Times New Roman" w:hAnsi="Times New Roman" w:cs="Times New Roman"/>
          <w:b/>
          <w:bCs/>
          <w:sz w:val="22"/>
        </w:rPr>
        <w:t>/2c</w:t>
      </w:r>
      <w:r w:rsidRPr="4C04524B">
        <w:rPr>
          <w:rFonts w:ascii="Times New Roman" w:hAnsi="Times New Roman" w:cs="Times New Roman"/>
          <w:b/>
          <w:bCs/>
          <w:sz w:val="22"/>
        </w:rPr>
        <w:t>/2022/US Grupy Medialnej ITM Sp. Z o.o.</w:t>
      </w:r>
      <w:r w:rsidRPr="4C04524B">
        <w:rPr>
          <w:rFonts w:ascii="Times New Roman" w:hAnsi="Times New Roman" w:cs="Times New Roman"/>
          <w:sz w:val="22"/>
        </w:rPr>
        <w:t xml:space="preserve"> z siedzibą w Lublinie na</w:t>
      </w:r>
      <w:r w:rsidRPr="4C04524B">
        <w:rPr>
          <w:rFonts w:ascii="Times New Roman" w:hAnsi="Times New Roman" w:cs="Times New Roman"/>
          <w:i/>
          <w:iCs/>
          <w:sz w:val="22"/>
        </w:rPr>
        <w:t xml:space="preserve"> </w:t>
      </w:r>
      <w:r w:rsidRPr="4C04524B">
        <w:rPr>
          <w:rFonts w:ascii="Times New Roman" w:hAnsi="Times New Roman" w:cs="Times New Roman"/>
          <w:sz w:val="22"/>
        </w:rPr>
        <w:t xml:space="preserve">wykonanie usługi: </w:t>
      </w:r>
    </w:p>
    <w:p w14:paraId="3F535E9E" w14:textId="77777777" w:rsidR="00DE4160" w:rsidRPr="00DE4160" w:rsidRDefault="00803EE2" w:rsidP="22D51E4C">
      <w:pPr>
        <w:numPr>
          <w:ilvl w:val="0"/>
          <w:numId w:val="17"/>
        </w:numPr>
        <w:spacing w:line="100" w:lineRule="atLeast"/>
        <w:jc w:val="both"/>
        <w:rPr>
          <w:rFonts w:ascii="Times New Roman" w:hAnsi="Times New Roman" w:cs="Times New Roman"/>
          <w:b/>
          <w:bCs/>
          <w:sz w:val="22"/>
        </w:rPr>
      </w:pPr>
      <w:r w:rsidRPr="22D51E4C">
        <w:rPr>
          <w:rFonts w:ascii="Times New Roman" w:hAnsi="Times New Roman" w:cs="Times New Roman"/>
          <w:sz w:val="22"/>
        </w:rPr>
        <w:t>W</w:t>
      </w:r>
      <w:r w:rsidR="00DE4160" w:rsidRPr="22D51E4C">
        <w:rPr>
          <w:rFonts w:ascii="Times New Roman" w:hAnsi="Times New Roman" w:cs="Times New Roman"/>
          <w:sz w:val="22"/>
        </w:rPr>
        <w:t>ynajem sali szkoleniowej na szkolenie</w:t>
      </w:r>
      <w:r w:rsidRPr="22D51E4C">
        <w:rPr>
          <w:rFonts w:ascii="Times New Roman" w:hAnsi="Times New Roman" w:cs="Times New Roman"/>
          <w:sz w:val="22"/>
        </w:rPr>
        <w:t xml:space="preserve"> indywidualne komputerowe z zakresu wdrażania i obsługi programów użytkowych związanych z prowadzeniem działalności </w:t>
      </w:r>
      <w:r w:rsidR="008027E0" w:rsidRPr="22D51E4C">
        <w:rPr>
          <w:rFonts w:ascii="Times New Roman" w:hAnsi="Times New Roman" w:cs="Times New Roman"/>
          <w:sz w:val="22"/>
        </w:rPr>
        <w:t>dla 33 Uczestników/czek</w:t>
      </w:r>
      <w:r w:rsidR="00DE4160" w:rsidRPr="22D51E4C">
        <w:rPr>
          <w:rFonts w:ascii="Times New Roman" w:hAnsi="Times New Roman" w:cs="Times New Roman"/>
          <w:sz w:val="22"/>
        </w:rPr>
        <w:t xml:space="preserve"> w</w:t>
      </w:r>
      <w:r w:rsidR="008027E0" w:rsidRPr="22D51E4C">
        <w:rPr>
          <w:rFonts w:ascii="Times New Roman" w:hAnsi="Times New Roman" w:cs="Times New Roman"/>
          <w:sz w:val="22"/>
        </w:rPr>
        <w:t xml:space="preserve"> Chełmie, w łącznym wymiarze 528</w:t>
      </w:r>
      <w:r w:rsidR="00DE4160" w:rsidRPr="22D51E4C">
        <w:rPr>
          <w:rFonts w:ascii="Times New Roman" w:hAnsi="Times New Roman" w:cs="Times New Roman"/>
          <w:sz w:val="22"/>
        </w:rPr>
        <w:t xml:space="preserve"> godzin (33</w:t>
      </w:r>
      <w:r w:rsidR="008027E0" w:rsidRPr="22D51E4C">
        <w:rPr>
          <w:rFonts w:ascii="Times New Roman" w:hAnsi="Times New Roman" w:cs="Times New Roman"/>
          <w:sz w:val="22"/>
        </w:rPr>
        <w:t xml:space="preserve"> Uczestników/czek x 16 godzin szkoleniowych)</w:t>
      </w:r>
      <w:r w:rsidR="00DE4160" w:rsidRPr="22D51E4C">
        <w:rPr>
          <w:rFonts w:ascii="Times New Roman" w:hAnsi="Times New Roman" w:cs="Times New Roman"/>
          <w:sz w:val="22"/>
        </w:rPr>
        <w:t xml:space="preserve"> oferuję wykonanie usługi zgodnie z</w:t>
      </w:r>
      <w:r w:rsidR="00DE4160" w:rsidRPr="4C04524B">
        <w:rPr>
          <w:rFonts w:ascii="Times New Roman" w:hAnsi="Times New Roman" w:cs="Times New Roman"/>
          <w:i/>
          <w:iCs/>
          <w:sz w:val="22"/>
        </w:rPr>
        <w:t xml:space="preserve"> </w:t>
      </w:r>
      <w:r w:rsidR="00DE4160" w:rsidRPr="22D51E4C">
        <w:rPr>
          <w:rFonts w:ascii="Times New Roman" w:hAnsi="Times New Roman" w:cs="Times New Roman"/>
          <w:sz w:val="22"/>
        </w:rPr>
        <w:t>Opisem Przedmiotu Zamówienia za cenę</w:t>
      </w:r>
      <w:r w:rsidR="00DE4160" w:rsidRPr="22D51E4C">
        <w:rPr>
          <w:rStyle w:val="Odwoanieprzypisudolnego"/>
          <w:rFonts w:ascii="Times New Roman" w:hAnsi="Times New Roman" w:cs="Times New Roman"/>
          <w:sz w:val="22"/>
        </w:rPr>
        <w:footnoteReference w:id="1"/>
      </w:r>
      <w:r w:rsidR="00DE4160" w:rsidRPr="22D51E4C">
        <w:rPr>
          <w:rFonts w:ascii="Times New Roman" w:hAnsi="Times New Roman" w:cs="Times New Roman"/>
          <w:sz w:val="22"/>
        </w:rPr>
        <w:t>:</w:t>
      </w:r>
    </w:p>
    <w:p w14:paraId="53128261" w14:textId="5A6627A7" w:rsidR="008027E0" w:rsidRDefault="22D51E4C" w:rsidP="22D51E4C">
      <w:pPr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hAnsi="Times New Roman" w:cs="Times New Roman"/>
          <w:sz w:val="22"/>
        </w:rPr>
        <w:t xml:space="preserve">za cenę: ………………..………………(słownie: ………………………………...........................) </w:t>
      </w:r>
      <w:r w:rsidRPr="22D51E4C">
        <w:rPr>
          <w:rFonts w:ascii="Times New Roman" w:eastAsia="Times New Roman" w:hAnsi="Times New Roman" w:cs="Times New Roman"/>
          <w:sz w:val="22"/>
        </w:rPr>
        <w:t xml:space="preserve">złotych brutto za 1 godzinę usługi. </w:t>
      </w:r>
    </w:p>
    <w:p w14:paraId="087DD78E" w14:textId="77777777" w:rsidR="00DE4160" w:rsidRDefault="22D51E4C" w:rsidP="22D51E4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bCs/>
          <w:sz w:val="22"/>
        </w:rPr>
      </w:pPr>
      <w:r w:rsidRPr="22D51E4C">
        <w:rPr>
          <w:rFonts w:ascii="Times New Roman" w:eastAsia="Times New Roman" w:hAnsi="Times New Roman" w:cs="Times New Roman"/>
          <w:b/>
          <w:bCs/>
          <w:sz w:val="22"/>
        </w:rPr>
        <w:t>Jednocześnie oświadczam/-y, iż:</w:t>
      </w:r>
    </w:p>
    <w:p w14:paraId="27A1F8A0" w14:textId="6EF7ECA7" w:rsidR="00DE508D" w:rsidRDefault="4C04524B" w:rsidP="22D51E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4C04524B">
        <w:rPr>
          <w:rFonts w:ascii="Times New Roman" w:eastAsia="Times New Roman" w:hAnsi="Times New Roman" w:cs="Times New Roman"/>
          <w:sz w:val="22"/>
        </w:rPr>
        <w:t xml:space="preserve">Spełniam warunki udziału w postępowaniu dotyczącym przedstawienia oferty wynajmu sali szkoleniowej na szkolenie indywidualne komputerowe </w:t>
      </w:r>
      <w:r w:rsidRPr="4C04524B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z zakresu wdrażania i obsługi programów użytkowych związanych z prowadzeniem działalności gospodarczej </w:t>
      </w:r>
      <w:r w:rsidRPr="4C04524B">
        <w:rPr>
          <w:rFonts w:ascii="Times New Roman" w:eastAsia="Times New Roman" w:hAnsi="Times New Roman" w:cs="Times New Roman"/>
          <w:sz w:val="22"/>
        </w:rPr>
        <w:t xml:space="preserve">(zapytanie ofertowe nr </w:t>
      </w:r>
      <w:r w:rsidRPr="4C04524B">
        <w:rPr>
          <w:rFonts w:ascii="Times New Roman" w:eastAsia="Times New Roman" w:hAnsi="Times New Roman" w:cs="Times New Roman"/>
          <w:b/>
          <w:bCs/>
          <w:i/>
          <w:iCs/>
          <w:sz w:val="22"/>
        </w:rPr>
        <w:t>ITM</w:t>
      </w:r>
      <w:r w:rsidRPr="4C04524B">
        <w:rPr>
          <w:rFonts w:ascii="Times New Roman" w:eastAsia="Times New Roman" w:hAnsi="Times New Roman" w:cs="Times New Roman"/>
          <w:b/>
          <w:bCs/>
          <w:sz w:val="22"/>
        </w:rPr>
        <w:t>/</w:t>
      </w:r>
      <w:r w:rsidR="00445135">
        <w:rPr>
          <w:rFonts w:ascii="Times New Roman" w:eastAsia="Times New Roman" w:hAnsi="Times New Roman" w:cs="Times New Roman"/>
          <w:b/>
          <w:bCs/>
          <w:sz w:val="22"/>
        </w:rPr>
        <w:t>2c</w:t>
      </w:r>
      <w:r w:rsidRPr="4C04524B">
        <w:rPr>
          <w:rFonts w:ascii="Times New Roman" w:eastAsia="Times New Roman" w:hAnsi="Times New Roman" w:cs="Times New Roman"/>
          <w:b/>
          <w:bCs/>
          <w:sz w:val="22"/>
        </w:rPr>
        <w:t>/2022/</w:t>
      </w:r>
      <w:r w:rsidR="00445135">
        <w:rPr>
          <w:rFonts w:ascii="Times New Roman" w:eastAsia="Times New Roman" w:hAnsi="Times New Roman" w:cs="Times New Roman"/>
          <w:b/>
          <w:bCs/>
          <w:sz w:val="22"/>
        </w:rPr>
        <w:t>BS</w:t>
      </w:r>
      <w:r w:rsidRPr="4C04524B">
        <w:rPr>
          <w:rFonts w:ascii="Times New Roman" w:eastAsia="Times New Roman" w:hAnsi="Times New Roman" w:cs="Times New Roman"/>
          <w:sz w:val="22"/>
        </w:rPr>
        <w:t>);</w:t>
      </w:r>
    </w:p>
    <w:p w14:paraId="36565D07" w14:textId="77777777" w:rsidR="00DE508D" w:rsidRDefault="00DE508D" w:rsidP="22D51E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W</w:t>
      </w:r>
      <w:r w:rsidR="007305D2" w:rsidRPr="22D51E4C">
        <w:rPr>
          <w:rFonts w:ascii="Times New Roman" w:eastAsia="Times New Roman" w:hAnsi="Times New Roman" w:cs="Times New Roman"/>
          <w:sz w:val="22"/>
        </w:rPr>
        <w:t>ypełniłem</w:t>
      </w:r>
      <w:r w:rsidR="007C2961" w:rsidRPr="22D51E4C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7C2961" w:rsidRPr="22D51E4C">
        <w:rPr>
          <w:rFonts w:ascii="Times New Roman" w:eastAsia="Times New Roman" w:hAnsi="Times New Roman" w:cs="Times New Roman"/>
          <w:sz w:val="22"/>
        </w:rPr>
        <w:t>am</w:t>
      </w:r>
      <w:proofErr w:type="spellEnd"/>
      <w:r w:rsidR="007305D2" w:rsidRPr="22D51E4C">
        <w:rPr>
          <w:rFonts w:ascii="Times New Roman" w:eastAsia="Times New Roman" w:hAnsi="Times New Roman" w:cs="Times New Roman"/>
          <w:sz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7305D2" w:rsidRPr="22D51E4C">
        <w:rPr>
          <w:rFonts w:ascii="Times New Roman" w:eastAsia="Times New Roman" w:hAnsi="Times New Roman" w:cs="Times New Roman"/>
          <w:sz w:val="22"/>
          <w:vertAlign w:val="superscript"/>
        </w:rPr>
        <w:footnoteReference w:id="2"/>
      </w:r>
      <w:r w:rsidR="00950A3D" w:rsidRPr="22D51E4C">
        <w:rPr>
          <w:rFonts w:ascii="Times New Roman" w:eastAsia="Times New Roman" w:hAnsi="Times New Roman" w:cs="Times New Roman"/>
          <w:sz w:val="22"/>
        </w:rPr>
        <w:t>;</w:t>
      </w:r>
    </w:p>
    <w:p w14:paraId="2FACEBD6" w14:textId="77777777" w:rsidR="00DE508D" w:rsidRDefault="4C04524B" w:rsidP="22D51E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4C04524B">
        <w:rPr>
          <w:rFonts w:ascii="Times New Roman" w:eastAsia="Times New Roman" w:hAnsi="Times New Roman" w:cs="Times New Roman"/>
          <w:sz w:val="22"/>
        </w:rPr>
        <w:t>Zapoznałem/</w:t>
      </w:r>
      <w:proofErr w:type="spellStart"/>
      <w:r w:rsidRPr="4C04524B">
        <w:rPr>
          <w:rFonts w:ascii="Times New Roman" w:eastAsia="Times New Roman" w:hAnsi="Times New Roman" w:cs="Times New Roman"/>
          <w:sz w:val="22"/>
        </w:rPr>
        <w:t>am</w:t>
      </w:r>
      <w:proofErr w:type="spellEnd"/>
      <w:r w:rsidRPr="4C04524B">
        <w:rPr>
          <w:rFonts w:ascii="Times New Roman" w:eastAsia="Times New Roman" w:hAnsi="Times New Roman" w:cs="Times New Roman"/>
          <w:sz w:val="22"/>
        </w:rPr>
        <w:t xml:space="preserve"> się z przedmiotem zamówienia i nie wnoszę do niego żadnych zastrzeżeń;</w:t>
      </w:r>
    </w:p>
    <w:p w14:paraId="75144BD9" w14:textId="77777777" w:rsidR="00DE508D" w:rsidRPr="00DE508D" w:rsidRDefault="00DE508D" w:rsidP="22D51E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Posiadam/-y niezbędną wiedzę i doświadczenie oraz dysponuję/</w:t>
      </w:r>
      <w:r w:rsidRPr="00DE508D">
        <w:rPr>
          <w:rFonts w:ascii="Times New Roman" w:hAnsi="Times New Roman" w:cs="Times New Roman"/>
          <w:sz w:val="22"/>
        </w:rPr>
        <w:noBreakHyphen/>
      </w:r>
      <w:proofErr w:type="spellStart"/>
      <w:r w:rsidRPr="22D51E4C">
        <w:rPr>
          <w:rFonts w:ascii="Times New Roman" w:eastAsia="Times New Roman" w:hAnsi="Times New Roman" w:cs="Times New Roman"/>
          <w:sz w:val="22"/>
        </w:rPr>
        <w:t>emy</w:t>
      </w:r>
      <w:proofErr w:type="spellEnd"/>
      <w:r w:rsidRPr="22D51E4C">
        <w:rPr>
          <w:rFonts w:ascii="Times New Roman" w:eastAsia="Times New Roman" w:hAnsi="Times New Roman" w:cs="Times New Roman"/>
          <w:sz w:val="22"/>
        </w:rPr>
        <w:t xml:space="preserve"> potencjałem technicznym i osobami</w:t>
      </w:r>
      <w:r w:rsidR="00950A3D" w:rsidRPr="22D51E4C">
        <w:rPr>
          <w:rFonts w:ascii="Times New Roman" w:eastAsia="Times New Roman" w:hAnsi="Times New Roman" w:cs="Times New Roman"/>
          <w:sz w:val="22"/>
        </w:rPr>
        <w:t xml:space="preserve"> zdolnymi do wykonania zamówienia</w:t>
      </w:r>
      <w:r w:rsidRPr="22D51E4C">
        <w:rPr>
          <w:rFonts w:ascii="Times New Roman" w:eastAsia="Times New Roman" w:hAnsi="Times New Roman" w:cs="Times New Roman"/>
          <w:sz w:val="22"/>
        </w:rPr>
        <w:t>;</w:t>
      </w:r>
    </w:p>
    <w:p w14:paraId="1198581B" w14:textId="77777777" w:rsidR="00DE508D" w:rsidRPr="00F64F74" w:rsidRDefault="4C04524B" w:rsidP="22D51E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4C04524B">
        <w:rPr>
          <w:rFonts w:ascii="Times New Roman" w:eastAsia="Times New Roman" w:hAnsi="Times New Roman" w:cs="Times New Roman"/>
          <w:sz w:val="22"/>
        </w:rPr>
        <w:t>Znajduję/-</w:t>
      </w:r>
      <w:proofErr w:type="spellStart"/>
      <w:r w:rsidRPr="4C04524B">
        <w:rPr>
          <w:rFonts w:ascii="Times New Roman" w:eastAsia="Times New Roman" w:hAnsi="Times New Roman" w:cs="Times New Roman"/>
          <w:sz w:val="22"/>
        </w:rPr>
        <w:t>emy</w:t>
      </w:r>
      <w:proofErr w:type="spellEnd"/>
      <w:r w:rsidRPr="4C04524B">
        <w:rPr>
          <w:rFonts w:ascii="Times New Roman" w:eastAsia="Times New Roman" w:hAnsi="Times New Roman" w:cs="Times New Roman"/>
          <w:sz w:val="22"/>
        </w:rPr>
        <w:t xml:space="preserve"> się w sytuacji ekonomicznej i finansowej zapewniającej wykonanie zamówienia;</w:t>
      </w:r>
    </w:p>
    <w:p w14:paraId="1CCEBFA4" w14:textId="19D26644" w:rsidR="00DE508D" w:rsidRPr="00DE508D" w:rsidRDefault="4C04524B" w:rsidP="00445135">
      <w:pPr>
        <w:ind w:left="360"/>
        <w:jc w:val="both"/>
        <w:rPr>
          <w:rFonts w:ascii="Times New Roman" w:eastAsia="Times New Roman" w:hAnsi="Times New Roman" w:cs="Times New Roman"/>
          <w:sz w:val="22"/>
        </w:rPr>
      </w:pPr>
      <w:r w:rsidRPr="4C04524B">
        <w:rPr>
          <w:rFonts w:ascii="Times New Roman" w:eastAsia="Times New Roman" w:hAnsi="Times New Roman" w:cs="Times New Roman"/>
          <w:sz w:val="22"/>
        </w:rPr>
        <w:t xml:space="preserve">Oświadczam, że akceptuję wszystkie zapisy zapytania ofertowego o nr </w:t>
      </w:r>
      <w:r w:rsidRPr="4C04524B">
        <w:rPr>
          <w:rFonts w:ascii="Times New Roman" w:eastAsia="Times New Roman" w:hAnsi="Times New Roman" w:cs="Times New Roman"/>
          <w:b/>
          <w:bCs/>
          <w:i/>
          <w:iCs/>
          <w:sz w:val="22"/>
        </w:rPr>
        <w:t>ITM</w:t>
      </w:r>
      <w:r w:rsidR="00445135">
        <w:rPr>
          <w:rFonts w:ascii="Times New Roman" w:eastAsia="Times New Roman" w:hAnsi="Times New Roman" w:cs="Times New Roman"/>
          <w:b/>
          <w:bCs/>
          <w:sz w:val="22"/>
        </w:rPr>
        <w:t>/2c</w:t>
      </w:r>
      <w:r w:rsidRPr="4C04524B">
        <w:rPr>
          <w:rFonts w:ascii="Times New Roman" w:eastAsia="Times New Roman" w:hAnsi="Times New Roman" w:cs="Times New Roman"/>
          <w:b/>
          <w:bCs/>
          <w:sz w:val="22"/>
        </w:rPr>
        <w:t>/2022/</w:t>
      </w:r>
      <w:r w:rsidR="0046757C">
        <w:rPr>
          <w:rFonts w:ascii="Times New Roman" w:eastAsia="Times New Roman" w:hAnsi="Times New Roman" w:cs="Times New Roman"/>
          <w:b/>
          <w:bCs/>
          <w:sz w:val="22"/>
        </w:rPr>
        <w:t>BS</w:t>
      </w:r>
      <w:r w:rsidRPr="4C04524B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Pr="4C04524B">
        <w:rPr>
          <w:rFonts w:ascii="Times New Roman" w:eastAsia="Times New Roman" w:hAnsi="Times New Roman" w:cs="Times New Roman"/>
          <w:sz w:val="22"/>
        </w:rPr>
        <w:t>i zapewniam:</w:t>
      </w:r>
    </w:p>
    <w:p w14:paraId="54DD7868" w14:textId="77777777" w:rsidR="00DE508D" w:rsidRPr="00DE4160" w:rsidRDefault="22D51E4C" w:rsidP="22D51E4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 xml:space="preserve">należytą staranność i terminowość przy realizacji przedmiotu zamówienia, </w:t>
      </w:r>
    </w:p>
    <w:p w14:paraId="5C05C17D" w14:textId="77777777" w:rsidR="00DE508D" w:rsidRPr="00DE4160" w:rsidRDefault="22D51E4C" w:rsidP="22D51E4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gotowość do zmiany terminów realizacji przedmiotu zamówienia w przypadku zaistnienia siły wyższej bądź z przyczyn niezależnych od Zamawiającego,</w:t>
      </w:r>
    </w:p>
    <w:p w14:paraId="6710CF8A" w14:textId="77777777" w:rsidR="00DE508D" w:rsidRPr="00DE4160" w:rsidRDefault="22D51E4C" w:rsidP="22D51E4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 xml:space="preserve">gotowość do negocjacji warunków współpracy na każdym etapie postępowania, </w:t>
      </w:r>
    </w:p>
    <w:p w14:paraId="45FBC98E" w14:textId="77777777" w:rsidR="00DE508D" w:rsidRPr="00DE4160" w:rsidRDefault="22D51E4C" w:rsidP="22D51E4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 xml:space="preserve">gwarancję ważności oferty przez 30 dni od daty jej złożenia, </w:t>
      </w:r>
    </w:p>
    <w:p w14:paraId="44A1E97A" w14:textId="77777777" w:rsidR="00DE508D" w:rsidRDefault="22D51E4C" w:rsidP="22D51E4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dyspozycyjność.</w:t>
      </w:r>
    </w:p>
    <w:p w14:paraId="1A7802E8" w14:textId="77777777" w:rsidR="00950A3D" w:rsidRPr="00950A3D" w:rsidRDefault="22D51E4C" w:rsidP="22D51E4C">
      <w:pPr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Oświadczam, że jestem/nie jestem* zatrudniony w instytucjach uczestniczących w realizacji RPO WL 2014-2020 na podstawie stosunku pracy. W przypadku zatrudnienia w ww. instytucjach oświadczam, że nie zachodzi konflikt interesów lub podwójne finansowanie.</w:t>
      </w:r>
    </w:p>
    <w:p w14:paraId="47090A34" w14:textId="77777777" w:rsidR="00950A3D" w:rsidRPr="00950A3D" w:rsidRDefault="22D51E4C" w:rsidP="22D51E4C">
      <w:pPr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lastRenderedPageBreak/>
        <w:t>Oświadczam, że nie pozostaję w stosunku pracy z Zamawiającym.</w:t>
      </w:r>
    </w:p>
    <w:p w14:paraId="7762C082" w14:textId="22FDAD55" w:rsidR="00950A3D" w:rsidRPr="00950A3D" w:rsidRDefault="4C04524B" w:rsidP="22D51E4C">
      <w:pPr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4C04524B">
        <w:rPr>
          <w:rFonts w:ascii="Times New Roman" w:eastAsia="Times New Roman" w:hAnsi="Times New Roman" w:cs="Times New Roman"/>
          <w:sz w:val="22"/>
        </w:rPr>
        <w:t xml:space="preserve">Oświadczam, że wyrażam zgodę na przetwarzanie moich danych osobowych zawartych </w:t>
      </w:r>
      <w:r w:rsidR="00950A3D">
        <w:br/>
      </w:r>
      <w:r w:rsidRPr="4C04524B">
        <w:rPr>
          <w:rFonts w:ascii="Times New Roman" w:eastAsia="Times New Roman" w:hAnsi="Times New Roman" w:cs="Times New Roman"/>
          <w:sz w:val="22"/>
        </w:rPr>
        <w:t xml:space="preserve">w ofercie dla potrzeb postępowania dot. zapytania ofertowego nr </w:t>
      </w:r>
      <w:r w:rsidRPr="4C04524B">
        <w:rPr>
          <w:rFonts w:ascii="Times New Roman" w:eastAsia="Times New Roman" w:hAnsi="Times New Roman" w:cs="Times New Roman"/>
          <w:b/>
          <w:bCs/>
          <w:i/>
          <w:iCs/>
          <w:sz w:val="22"/>
        </w:rPr>
        <w:t>ITM</w:t>
      </w:r>
      <w:r w:rsidRPr="4C04524B">
        <w:rPr>
          <w:rFonts w:ascii="Times New Roman" w:eastAsia="Times New Roman" w:hAnsi="Times New Roman" w:cs="Times New Roman"/>
          <w:b/>
          <w:bCs/>
          <w:sz w:val="22"/>
        </w:rPr>
        <w:t>/</w:t>
      </w:r>
      <w:r w:rsidR="00445135">
        <w:rPr>
          <w:rFonts w:ascii="Times New Roman" w:eastAsia="Times New Roman" w:hAnsi="Times New Roman" w:cs="Times New Roman"/>
          <w:b/>
          <w:bCs/>
          <w:sz w:val="22"/>
        </w:rPr>
        <w:t>2c</w:t>
      </w:r>
      <w:r w:rsidRPr="4C04524B">
        <w:rPr>
          <w:rFonts w:ascii="Times New Roman" w:eastAsia="Times New Roman" w:hAnsi="Times New Roman" w:cs="Times New Roman"/>
          <w:b/>
          <w:bCs/>
          <w:sz w:val="22"/>
        </w:rPr>
        <w:t>/2022/</w:t>
      </w:r>
      <w:r w:rsidR="00445135">
        <w:rPr>
          <w:rFonts w:ascii="Times New Roman" w:eastAsia="Times New Roman" w:hAnsi="Times New Roman" w:cs="Times New Roman"/>
          <w:b/>
          <w:bCs/>
          <w:sz w:val="22"/>
        </w:rPr>
        <w:t>BS</w:t>
      </w:r>
      <w:r w:rsidRPr="4C04524B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Pr="4C04524B">
        <w:rPr>
          <w:rFonts w:ascii="Times New Roman" w:eastAsia="Times New Roman" w:hAnsi="Times New Roman" w:cs="Times New Roman"/>
          <w:sz w:val="22"/>
        </w:rPr>
        <w:t>w projekcie „</w:t>
      </w:r>
      <w:r w:rsidR="0046757C">
        <w:rPr>
          <w:rFonts w:ascii="Times New Roman" w:eastAsia="Times New Roman" w:hAnsi="Times New Roman" w:cs="Times New Roman"/>
          <w:sz w:val="22"/>
        </w:rPr>
        <w:t>Biznes start</w:t>
      </w:r>
      <w:r w:rsidRPr="4C04524B">
        <w:rPr>
          <w:rFonts w:ascii="Times New Roman" w:eastAsia="Times New Roman" w:hAnsi="Times New Roman" w:cs="Times New Roman"/>
          <w:sz w:val="22"/>
        </w:rPr>
        <w:t>”, zgodnie z art. 6 ust. 1 lit. c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62486C05" w14:textId="77777777" w:rsidR="00950A3D" w:rsidRPr="00DE4160" w:rsidRDefault="00950A3D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4101652C" w14:textId="77777777" w:rsidR="00950A3D" w:rsidRDefault="00950A3D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4B99056E" w14:textId="77777777" w:rsidR="002F23A6" w:rsidRPr="00DE4160" w:rsidRDefault="002F23A6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451720E1" w14:textId="77777777" w:rsidR="00950A3D" w:rsidRPr="00DE4160" w:rsidRDefault="00950A3D" w:rsidP="22D51E4C">
      <w:pPr>
        <w:jc w:val="both"/>
        <w:rPr>
          <w:rFonts w:ascii="Times New Roman" w:eastAsia="Times New Roman" w:hAnsi="Times New Roman" w:cs="Times New Roman"/>
          <w:sz w:val="22"/>
        </w:rPr>
      </w:pP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22D51E4C">
        <w:rPr>
          <w:rFonts w:ascii="Times New Roman" w:eastAsia="Times New Roman" w:hAnsi="Times New Roman" w:cs="Times New Roman"/>
          <w:sz w:val="22"/>
        </w:rPr>
        <w:t xml:space="preserve">    ..................................................................................</w:t>
      </w:r>
    </w:p>
    <w:p w14:paraId="3939425C" w14:textId="77777777" w:rsidR="00950A3D" w:rsidRPr="00DE4160" w:rsidRDefault="22D51E4C" w:rsidP="22D51E4C">
      <w:pPr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(data i czytelny podpis Wykonawcy)</w:t>
      </w:r>
    </w:p>
    <w:p w14:paraId="1299C43A" w14:textId="77777777" w:rsidR="00950A3D" w:rsidRDefault="00950A3D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4DDBEF00" w14:textId="77777777" w:rsidR="002F23A6" w:rsidRDefault="002F23A6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3461D779" w14:textId="77777777" w:rsidR="002F23A6" w:rsidRPr="00DE4160" w:rsidRDefault="002F23A6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41F13CF7" w14:textId="77777777" w:rsidR="00950A3D" w:rsidRDefault="22D51E4C" w:rsidP="22D51E4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2"/>
        </w:rPr>
      </w:pPr>
      <w:r w:rsidRPr="22D51E4C">
        <w:rPr>
          <w:rFonts w:ascii="Times New Roman" w:eastAsia="Times New Roman" w:hAnsi="Times New Roman" w:cs="Times New Roman"/>
          <w:sz w:val="22"/>
        </w:rPr>
        <w:t>Do oferty załączam:</w:t>
      </w:r>
    </w:p>
    <w:p w14:paraId="04770C5F" w14:textId="77777777" w:rsidR="009547DD" w:rsidRDefault="009547DD" w:rsidP="22D51E4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2"/>
        </w:rPr>
      </w:pPr>
    </w:p>
    <w:p w14:paraId="4BDB6551" w14:textId="77777777" w:rsidR="009547DD" w:rsidRPr="009547DD" w:rsidRDefault="009547DD" w:rsidP="00954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9547DD">
        <w:rPr>
          <w:rFonts w:ascii="Times New Roman" w:hAnsi="Times New Roman" w:cs="Times New Roman"/>
          <w:color w:val="000000"/>
          <w:sz w:val="22"/>
        </w:rPr>
        <w:t>Oświadczenie o posiadanym potencjale technicznym</w:t>
      </w:r>
      <w:r w:rsidRPr="009547DD">
        <w:rPr>
          <w:rFonts w:ascii="Times New Roman" w:eastAsia="Times New Roman" w:hAnsi="Times New Roman" w:cs="Times New Roman"/>
          <w:sz w:val="22"/>
        </w:rPr>
        <w:t xml:space="preserve"> wraz z kopiami dokumentów potwierdzających posiadanie tytułu prawnego do dysponowania lokalem potwierdzone za zgodność z oryginałem) - </w:t>
      </w:r>
      <w:r w:rsidRPr="009547DD">
        <w:rPr>
          <w:rFonts w:ascii="Times New Roman" w:hAnsi="Times New Roman" w:cs="Times New Roman"/>
          <w:color w:val="000000"/>
          <w:sz w:val="22"/>
        </w:rPr>
        <w:t>Załącznik nr 2</w:t>
      </w:r>
    </w:p>
    <w:p w14:paraId="3ACAAA98" w14:textId="77777777" w:rsidR="009547DD" w:rsidRPr="009547DD" w:rsidRDefault="009547DD" w:rsidP="009547DD">
      <w:pPr>
        <w:pStyle w:val="Akapitzlist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9547DD">
        <w:rPr>
          <w:rFonts w:ascii="Times New Roman" w:hAnsi="Times New Roman" w:cs="Times New Roman"/>
          <w:color w:val="000000"/>
          <w:sz w:val="22"/>
        </w:rPr>
        <w:t>Oświadczenie o braku powiązań osobowych lub kapitałowych- Załącznik nr 3.</w:t>
      </w:r>
    </w:p>
    <w:p w14:paraId="035E4087" w14:textId="6015E410" w:rsidR="00950A3D" w:rsidRPr="00DE4160" w:rsidRDefault="00950A3D" w:rsidP="009547DD">
      <w:pPr>
        <w:pStyle w:val="Tekstpodstawowy21"/>
        <w:numPr>
          <w:ilvl w:val="0"/>
          <w:numId w:val="20"/>
        </w:numPr>
        <w:tabs>
          <w:tab w:val="left" w:pos="284"/>
        </w:tabs>
        <w:spacing w:line="240" w:lineRule="auto"/>
        <w:ind w:right="0"/>
        <w:rPr>
          <w:sz w:val="22"/>
          <w:szCs w:val="22"/>
        </w:rPr>
      </w:pPr>
      <w:bookmarkStart w:id="0" w:name="_GoBack"/>
      <w:bookmarkEnd w:id="0"/>
    </w:p>
    <w:p w14:paraId="740B749E" w14:textId="535EBA48" w:rsidR="00950A3D" w:rsidRPr="00DE4160" w:rsidRDefault="4C04524B" w:rsidP="009547DD">
      <w:pPr>
        <w:pStyle w:val="Tekstpodstawowy21"/>
        <w:numPr>
          <w:ilvl w:val="0"/>
          <w:numId w:val="20"/>
        </w:numPr>
        <w:tabs>
          <w:tab w:val="left" w:pos="284"/>
        </w:tabs>
        <w:spacing w:line="240" w:lineRule="auto"/>
        <w:ind w:right="0"/>
        <w:rPr>
          <w:sz w:val="22"/>
          <w:szCs w:val="22"/>
        </w:rPr>
      </w:pPr>
      <w:r w:rsidRPr="4C04524B">
        <w:rPr>
          <w:sz w:val="22"/>
          <w:szCs w:val="22"/>
        </w:rPr>
        <w:t>………………………………………………</w:t>
      </w:r>
      <w:r w:rsidR="009547DD">
        <w:rPr>
          <w:sz w:val="22"/>
          <w:szCs w:val="22"/>
        </w:rPr>
        <w:t>…………………………………………………</w:t>
      </w:r>
    </w:p>
    <w:p w14:paraId="3CF2D8B6" w14:textId="77777777" w:rsidR="00DE508D" w:rsidRPr="00DE4160" w:rsidRDefault="00DE508D" w:rsidP="22D51E4C">
      <w:pPr>
        <w:jc w:val="both"/>
        <w:rPr>
          <w:rFonts w:ascii="Times New Roman" w:eastAsia="Times New Roman" w:hAnsi="Times New Roman" w:cs="Times New Roman"/>
          <w:sz w:val="22"/>
        </w:rPr>
      </w:pPr>
    </w:p>
    <w:p w14:paraId="0FB78278" w14:textId="77777777" w:rsidR="00DE508D" w:rsidRPr="00DE4160" w:rsidRDefault="00DE508D" w:rsidP="00DE508D">
      <w:pPr>
        <w:jc w:val="both"/>
        <w:rPr>
          <w:rFonts w:ascii="Times New Roman" w:hAnsi="Times New Roman" w:cs="Times New Roman"/>
          <w:sz w:val="22"/>
        </w:rPr>
      </w:pPr>
    </w:p>
    <w:p w14:paraId="39B6B1D1" w14:textId="77777777" w:rsidR="00DE508D" w:rsidRPr="00DE4160" w:rsidRDefault="00DE508D" w:rsidP="001B6747">
      <w:pPr>
        <w:jc w:val="both"/>
        <w:rPr>
          <w:rFonts w:ascii="Times New Roman" w:hAnsi="Times New Roman" w:cs="Times New Roman"/>
          <w:sz w:val="22"/>
        </w:rPr>
      </w:pP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</w:r>
      <w:r w:rsidRPr="00DE4160">
        <w:rPr>
          <w:rFonts w:ascii="Times New Roman" w:hAnsi="Times New Roman" w:cs="Times New Roman"/>
          <w:sz w:val="22"/>
        </w:rPr>
        <w:tab/>
        <w:t xml:space="preserve">    </w:t>
      </w:r>
    </w:p>
    <w:p w14:paraId="1FC39945" w14:textId="77777777" w:rsidR="002A2E27" w:rsidRDefault="002A2E27" w:rsidP="002A2E27">
      <w:pPr>
        <w:spacing w:line="100" w:lineRule="atLeast"/>
        <w:jc w:val="both"/>
        <w:rPr>
          <w:rFonts w:ascii="Calibri" w:hAnsi="Calibri" w:cs="Calibri"/>
          <w:sz w:val="22"/>
        </w:rPr>
      </w:pPr>
    </w:p>
    <w:sectPr w:rsidR="002A2E27">
      <w:headerReference w:type="default" r:id="rId8"/>
      <w:footerReference w:type="default" r:id="rId9"/>
      <w:pgSz w:w="11906" w:h="16838"/>
      <w:pgMar w:top="2858" w:right="1417" w:bottom="1417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74471" w14:textId="77777777" w:rsidR="006600EC" w:rsidRDefault="006600EC">
      <w:pPr>
        <w:spacing w:after="0" w:line="240" w:lineRule="auto"/>
      </w:pPr>
      <w:r>
        <w:separator/>
      </w:r>
    </w:p>
  </w:endnote>
  <w:endnote w:type="continuationSeparator" w:id="0">
    <w:p w14:paraId="6935EE77" w14:textId="77777777" w:rsidR="006600EC" w:rsidRDefault="0066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84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D51E4C" w14:paraId="02B435AB" w14:textId="77777777" w:rsidTr="22D51E4C">
      <w:tc>
        <w:tcPr>
          <w:tcW w:w="3020" w:type="dxa"/>
        </w:tcPr>
        <w:p w14:paraId="178BDC44" w14:textId="028E6C30" w:rsidR="22D51E4C" w:rsidRDefault="22D51E4C" w:rsidP="22D51E4C">
          <w:pPr>
            <w:pStyle w:val="Nagwek"/>
            <w:ind w:left="-115"/>
          </w:pPr>
        </w:p>
      </w:tc>
      <w:tc>
        <w:tcPr>
          <w:tcW w:w="3020" w:type="dxa"/>
        </w:tcPr>
        <w:p w14:paraId="789BCCEA" w14:textId="7E056DD2" w:rsidR="22D51E4C" w:rsidRDefault="22D51E4C" w:rsidP="22D51E4C">
          <w:pPr>
            <w:pStyle w:val="Nagwek"/>
            <w:jc w:val="center"/>
          </w:pPr>
        </w:p>
      </w:tc>
      <w:tc>
        <w:tcPr>
          <w:tcW w:w="3020" w:type="dxa"/>
        </w:tcPr>
        <w:p w14:paraId="06AC8FAA" w14:textId="62755091" w:rsidR="22D51E4C" w:rsidRDefault="22D51E4C" w:rsidP="22D51E4C">
          <w:pPr>
            <w:pStyle w:val="Nagwek"/>
            <w:ind w:right="-115"/>
            <w:jc w:val="right"/>
          </w:pPr>
        </w:p>
      </w:tc>
    </w:tr>
  </w:tbl>
  <w:p w14:paraId="108DAA4E" w14:textId="3F5413F8" w:rsidR="22D51E4C" w:rsidRDefault="22D51E4C" w:rsidP="22D51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3A85B" w14:textId="77777777" w:rsidR="006600EC" w:rsidRDefault="006600EC">
      <w:pPr>
        <w:spacing w:after="0" w:line="240" w:lineRule="auto"/>
      </w:pPr>
      <w:r>
        <w:separator/>
      </w:r>
    </w:p>
  </w:footnote>
  <w:footnote w:type="continuationSeparator" w:id="0">
    <w:p w14:paraId="59812341" w14:textId="77777777" w:rsidR="006600EC" w:rsidRDefault="006600EC">
      <w:pPr>
        <w:spacing w:after="0" w:line="240" w:lineRule="auto"/>
      </w:pPr>
      <w:r>
        <w:continuationSeparator/>
      </w:r>
    </w:p>
  </w:footnote>
  <w:footnote w:id="1">
    <w:p w14:paraId="25E15AF4" w14:textId="77777777" w:rsidR="00DE4160" w:rsidRPr="00F64F74" w:rsidRDefault="00DE4160" w:rsidP="00DE4160">
      <w:pPr>
        <w:pStyle w:val="Tekstpodstawowy21"/>
        <w:spacing w:line="240" w:lineRule="auto"/>
        <w:ind w:left="142" w:right="0" w:hanging="142"/>
        <w:rPr>
          <w:bCs/>
          <w:sz w:val="16"/>
          <w:szCs w:val="16"/>
        </w:rPr>
      </w:pPr>
      <w:r w:rsidRPr="00F64F74">
        <w:rPr>
          <w:rStyle w:val="Odwoanieprzypisudolnego"/>
          <w:sz w:val="16"/>
          <w:szCs w:val="16"/>
        </w:rPr>
        <w:footnoteRef/>
      </w:r>
      <w:r w:rsidRPr="00F64F74">
        <w:rPr>
          <w:sz w:val="16"/>
          <w:szCs w:val="16"/>
        </w:rPr>
        <w:t xml:space="preserve"> </w:t>
      </w:r>
      <w:r w:rsidRPr="00F64F74">
        <w:rPr>
          <w:bCs/>
          <w:sz w:val="16"/>
          <w:szCs w:val="16"/>
        </w:rPr>
        <w:t xml:space="preserve">Wykonawca podaję cenę brutto za jedną godzinę realizacji usług. Cena obejmuje wszystkie należne podatki, obciążenia i koszty. Oferent będący osobą fizyczną nieprowadzącą działalności gospodarczej, w cenie oferty musi uwzględnić koszt ubezpieczenia ZUS i podatku dochodowego, konieczny do poniesienia przez Zamawiającego. </w:t>
      </w:r>
    </w:p>
    <w:p w14:paraId="6B699379" w14:textId="77777777" w:rsidR="00DE4160" w:rsidRPr="00F64F74" w:rsidRDefault="00DE4160" w:rsidP="00DE4160">
      <w:pPr>
        <w:pStyle w:val="Tekstpodstawowy21"/>
        <w:spacing w:line="240" w:lineRule="auto"/>
        <w:ind w:right="0"/>
        <w:rPr>
          <w:bCs/>
          <w:sz w:val="16"/>
          <w:szCs w:val="16"/>
        </w:rPr>
      </w:pPr>
    </w:p>
  </w:footnote>
  <w:footnote w:id="2">
    <w:p w14:paraId="368523C5" w14:textId="77777777" w:rsidR="007305D2" w:rsidRPr="00F64F74" w:rsidRDefault="007305D2" w:rsidP="007305D2">
      <w:pPr>
        <w:pStyle w:val="NormalnyWeb"/>
        <w:ind w:left="142" w:hanging="142"/>
        <w:jc w:val="both"/>
        <w:rPr>
          <w:sz w:val="16"/>
          <w:szCs w:val="16"/>
        </w:rPr>
      </w:pPr>
      <w:r w:rsidRPr="00F64F74">
        <w:rPr>
          <w:rStyle w:val="Odwoanieprzypisudolnego"/>
          <w:sz w:val="16"/>
          <w:szCs w:val="16"/>
        </w:rPr>
        <w:footnoteRef/>
      </w:r>
      <w:r w:rsidRPr="00F64F74">
        <w:rPr>
          <w:sz w:val="16"/>
          <w:szCs w:val="16"/>
        </w:rPr>
        <w:t xml:space="preserve"> </w:t>
      </w:r>
      <w:r w:rsidRPr="00F64F74">
        <w:rPr>
          <w:color w:val="000000"/>
          <w:sz w:val="16"/>
          <w:szCs w:val="16"/>
        </w:rPr>
        <w:t xml:space="preserve">W przypadku gdy wykonawca </w:t>
      </w:r>
      <w:r w:rsidRPr="00F64F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2CB0E" w14:textId="6A331E5F" w:rsidR="00357DF9" w:rsidRDefault="00C7760D">
    <w:pPr>
      <w:pStyle w:val="Nagwek"/>
    </w:pPr>
    <w:r>
      <w:rPr>
        <w:noProof/>
        <w:lang w:eastAsia="pl-PL"/>
      </w:rPr>
      <w:drawing>
        <wp:inline distT="0" distB="0" distL="0" distR="0" wp14:anchorId="4621098A" wp14:editId="7C77C39A">
          <wp:extent cx="5343525" cy="504825"/>
          <wp:effectExtent l="0" t="0" r="952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E0A41" w14:textId="77777777" w:rsidR="00357DF9" w:rsidRDefault="00357DF9">
    <w:pPr>
      <w:pStyle w:val="Nagwek"/>
    </w:pPr>
  </w:p>
  <w:p w14:paraId="62EBF3C5" w14:textId="77777777" w:rsidR="00357DF9" w:rsidRDefault="00357D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kern w:val="1"/>
      </w:rPr>
    </w:lvl>
  </w:abstractNum>
  <w:abstractNum w:abstractNumId="4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F1C5B"/>
    <w:multiLevelType w:val="hybridMultilevel"/>
    <w:tmpl w:val="2A92B0F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2B3C8A"/>
    <w:multiLevelType w:val="multilevel"/>
    <w:tmpl w:val="332B3C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3B0A04"/>
    <w:multiLevelType w:val="multilevel"/>
    <w:tmpl w:val="343B0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507AC"/>
    <w:multiLevelType w:val="hybridMultilevel"/>
    <w:tmpl w:val="36E2C3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5E84"/>
    <w:multiLevelType w:val="hybridMultilevel"/>
    <w:tmpl w:val="78283B42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>
    <w:nsid w:val="3ECD6D60"/>
    <w:multiLevelType w:val="hybridMultilevel"/>
    <w:tmpl w:val="7B3AC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686B"/>
    <w:multiLevelType w:val="hybridMultilevel"/>
    <w:tmpl w:val="7970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76926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5">
    <w:nsid w:val="53F059BB"/>
    <w:multiLevelType w:val="hybridMultilevel"/>
    <w:tmpl w:val="E932BD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51484"/>
    <w:multiLevelType w:val="hybridMultilevel"/>
    <w:tmpl w:val="7FF07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21A07"/>
    <w:multiLevelType w:val="hybridMultilevel"/>
    <w:tmpl w:val="982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104D6"/>
    <w:multiLevelType w:val="hybridMultilevel"/>
    <w:tmpl w:val="8430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77FFD"/>
    <w:multiLevelType w:val="multilevel"/>
    <w:tmpl w:val="6BC77FFD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9"/>
  </w:num>
  <w:num w:numId="6">
    <w:abstractNumId w:val="3"/>
  </w:num>
  <w:num w:numId="7">
    <w:abstractNumId w:val="5"/>
  </w:num>
  <w:num w:numId="8">
    <w:abstractNumId w:val="19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8"/>
  </w:num>
  <w:num w:numId="15">
    <w:abstractNumId w:val="16"/>
  </w:num>
  <w:num w:numId="16">
    <w:abstractNumId w:val="12"/>
  </w:num>
  <w:num w:numId="17">
    <w:abstractNumId w:val="10"/>
  </w:num>
  <w:num w:numId="18">
    <w:abstractNumId w:val="1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CC"/>
    <w:rsid w:val="00003F99"/>
    <w:rsid w:val="00004D5C"/>
    <w:rsid w:val="00005A0D"/>
    <w:rsid w:val="000127C0"/>
    <w:rsid w:val="000249AD"/>
    <w:rsid w:val="00056302"/>
    <w:rsid w:val="00076FEA"/>
    <w:rsid w:val="00080543"/>
    <w:rsid w:val="00090539"/>
    <w:rsid w:val="000A4693"/>
    <w:rsid w:val="000C1123"/>
    <w:rsid w:val="000E2FEC"/>
    <w:rsid w:val="000E4854"/>
    <w:rsid w:val="001001E1"/>
    <w:rsid w:val="00100BF9"/>
    <w:rsid w:val="001052C0"/>
    <w:rsid w:val="00125384"/>
    <w:rsid w:val="001477E2"/>
    <w:rsid w:val="00156902"/>
    <w:rsid w:val="00172960"/>
    <w:rsid w:val="001B6747"/>
    <w:rsid w:val="001D0990"/>
    <w:rsid w:val="001E5A50"/>
    <w:rsid w:val="00212B1F"/>
    <w:rsid w:val="00242EAF"/>
    <w:rsid w:val="00255F28"/>
    <w:rsid w:val="0026395C"/>
    <w:rsid w:val="002922B7"/>
    <w:rsid w:val="002A2E27"/>
    <w:rsid w:val="002B6CB6"/>
    <w:rsid w:val="002C1802"/>
    <w:rsid w:val="002D4FD0"/>
    <w:rsid w:val="002F23A6"/>
    <w:rsid w:val="00357DF9"/>
    <w:rsid w:val="0036140F"/>
    <w:rsid w:val="00393F10"/>
    <w:rsid w:val="003961FE"/>
    <w:rsid w:val="003C5C67"/>
    <w:rsid w:val="003C7D47"/>
    <w:rsid w:val="003E5984"/>
    <w:rsid w:val="00417C5E"/>
    <w:rsid w:val="00443FCF"/>
    <w:rsid w:val="00445135"/>
    <w:rsid w:val="00464644"/>
    <w:rsid w:val="0046757C"/>
    <w:rsid w:val="00472E3B"/>
    <w:rsid w:val="00482E50"/>
    <w:rsid w:val="00483BFE"/>
    <w:rsid w:val="004A7F94"/>
    <w:rsid w:val="004C421A"/>
    <w:rsid w:val="005D0EB1"/>
    <w:rsid w:val="00600601"/>
    <w:rsid w:val="00606EBA"/>
    <w:rsid w:val="0064509F"/>
    <w:rsid w:val="006600EC"/>
    <w:rsid w:val="00682D9C"/>
    <w:rsid w:val="006A6DE0"/>
    <w:rsid w:val="007068D5"/>
    <w:rsid w:val="007305D2"/>
    <w:rsid w:val="00792BCD"/>
    <w:rsid w:val="007A18A3"/>
    <w:rsid w:val="007C2567"/>
    <w:rsid w:val="007C2961"/>
    <w:rsid w:val="007C431F"/>
    <w:rsid w:val="007E6927"/>
    <w:rsid w:val="007F31EC"/>
    <w:rsid w:val="008027E0"/>
    <w:rsid w:val="00803EE2"/>
    <w:rsid w:val="00820D43"/>
    <w:rsid w:val="00821216"/>
    <w:rsid w:val="00850275"/>
    <w:rsid w:val="008551A9"/>
    <w:rsid w:val="00874860"/>
    <w:rsid w:val="00875C27"/>
    <w:rsid w:val="008E59D5"/>
    <w:rsid w:val="008F08CE"/>
    <w:rsid w:val="00950A3D"/>
    <w:rsid w:val="0095166A"/>
    <w:rsid w:val="009547DD"/>
    <w:rsid w:val="0096315F"/>
    <w:rsid w:val="00974982"/>
    <w:rsid w:val="009827D2"/>
    <w:rsid w:val="009846D0"/>
    <w:rsid w:val="009A1E20"/>
    <w:rsid w:val="009F024F"/>
    <w:rsid w:val="00A04360"/>
    <w:rsid w:val="00A75955"/>
    <w:rsid w:val="00AB120C"/>
    <w:rsid w:val="00AF5B38"/>
    <w:rsid w:val="00B01301"/>
    <w:rsid w:val="00B12601"/>
    <w:rsid w:val="00B147C4"/>
    <w:rsid w:val="00B214A1"/>
    <w:rsid w:val="00B36ECB"/>
    <w:rsid w:val="00B53951"/>
    <w:rsid w:val="00B83F37"/>
    <w:rsid w:val="00B855EA"/>
    <w:rsid w:val="00B95090"/>
    <w:rsid w:val="00BB16CC"/>
    <w:rsid w:val="00BE35DD"/>
    <w:rsid w:val="00BF2B84"/>
    <w:rsid w:val="00C55D8D"/>
    <w:rsid w:val="00C7760D"/>
    <w:rsid w:val="00C937CA"/>
    <w:rsid w:val="00CE5612"/>
    <w:rsid w:val="00D02B8E"/>
    <w:rsid w:val="00D07CA2"/>
    <w:rsid w:val="00D20DD6"/>
    <w:rsid w:val="00D54AEC"/>
    <w:rsid w:val="00DC714B"/>
    <w:rsid w:val="00DE4160"/>
    <w:rsid w:val="00DE508D"/>
    <w:rsid w:val="00DF166C"/>
    <w:rsid w:val="00E12E7A"/>
    <w:rsid w:val="00E41C43"/>
    <w:rsid w:val="00E8228D"/>
    <w:rsid w:val="00EA3C63"/>
    <w:rsid w:val="00EB4A6D"/>
    <w:rsid w:val="00F23BE7"/>
    <w:rsid w:val="00F518DE"/>
    <w:rsid w:val="00F64F74"/>
    <w:rsid w:val="00F86782"/>
    <w:rsid w:val="00FA6956"/>
    <w:rsid w:val="00FB7DA9"/>
    <w:rsid w:val="00FD7AAF"/>
    <w:rsid w:val="00FF5573"/>
    <w:rsid w:val="00FF68C7"/>
    <w:rsid w:val="22D51E4C"/>
    <w:rsid w:val="4C04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088F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Arial" w:eastAsia="SimSun" w:hAnsi="Arial" w:cs="font1284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E27"/>
    <w:pPr>
      <w:keepNext/>
      <w:keepLines/>
      <w:suppressAutoHyphens w:val="0"/>
      <w:spacing w:before="40" w:after="0" w:line="259" w:lineRule="auto"/>
      <w:outlineLvl w:val="2"/>
    </w:pPr>
    <w:rPr>
      <w:rFonts w:ascii="Calibri" w:eastAsia="Times New Roman" w:hAnsi="Calibri" w:cs="Times New Roman"/>
      <w:b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efaultParagraphFont1">
    <w:name w:val="Default Paragraph Font1"/>
  </w:style>
  <w:style w:type="character" w:customStyle="1" w:styleId="Znakinumeracji">
    <w:name w:val="Znaki numeracji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CE5612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qFormat/>
    <w:rsid w:val="00CE561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04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D5C"/>
    <w:rPr>
      <w:rFonts w:cs="Times New Roman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04D5C"/>
    <w:rPr>
      <w:rFonts w:ascii="Arial" w:eastAsia="SimSun" w:hAnsi="Arial" w:cs="font128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D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4D5C"/>
    <w:rPr>
      <w:rFonts w:ascii="Arial" w:eastAsia="SimSun" w:hAnsi="Arial" w:cs="font1284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D5C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4D5C"/>
    <w:rPr>
      <w:rFonts w:ascii="Tahoma" w:eastAsia="SimSu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D5C"/>
    <w:rPr>
      <w:rFonts w:cs="Times New Roman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4D5C"/>
    <w:rPr>
      <w:rFonts w:ascii="Arial" w:eastAsia="SimSun" w:hAnsi="Arial" w:cs="font1284"/>
      <w:lang w:eastAsia="ar-SA"/>
    </w:rPr>
  </w:style>
  <w:style w:type="paragraph" w:customStyle="1" w:styleId="Tekstpodstawowy21">
    <w:name w:val="Tekst podstawowy 21"/>
    <w:basedOn w:val="Normalny"/>
    <w:qFormat/>
    <w:rsid w:val="00004D5C"/>
    <w:pPr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Nagwek3Znak">
    <w:name w:val="Nagłówek 3 Znak"/>
    <w:link w:val="Nagwek3"/>
    <w:uiPriority w:val="9"/>
    <w:rsid w:val="002A2E27"/>
    <w:rPr>
      <w:rFonts w:ascii="Calibri" w:hAnsi="Calibri"/>
      <w:b/>
      <w:color w:val="1F4D78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2E27"/>
    <w:pPr>
      <w:suppressAutoHyphens w:val="0"/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2A2E2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Arial" w:eastAsia="SimSun" w:hAnsi="Arial" w:cs="font1284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E27"/>
    <w:pPr>
      <w:keepNext/>
      <w:keepLines/>
      <w:suppressAutoHyphens w:val="0"/>
      <w:spacing w:before="40" w:after="0" w:line="259" w:lineRule="auto"/>
      <w:outlineLvl w:val="2"/>
    </w:pPr>
    <w:rPr>
      <w:rFonts w:ascii="Calibri" w:eastAsia="Times New Roman" w:hAnsi="Calibri" w:cs="Times New Roman"/>
      <w:b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efaultParagraphFont1">
    <w:name w:val="Default Paragraph Font1"/>
  </w:style>
  <w:style w:type="character" w:customStyle="1" w:styleId="Znakinumeracji">
    <w:name w:val="Znaki numeracji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CE5612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qFormat/>
    <w:rsid w:val="00CE561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04D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D5C"/>
    <w:rPr>
      <w:rFonts w:cs="Times New Roman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04D5C"/>
    <w:rPr>
      <w:rFonts w:ascii="Arial" w:eastAsia="SimSun" w:hAnsi="Arial" w:cs="font128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D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4D5C"/>
    <w:rPr>
      <w:rFonts w:ascii="Arial" w:eastAsia="SimSun" w:hAnsi="Arial" w:cs="font1284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D5C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04D5C"/>
    <w:rPr>
      <w:rFonts w:ascii="Tahoma" w:eastAsia="SimSu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D5C"/>
    <w:rPr>
      <w:rFonts w:cs="Times New Roman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4D5C"/>
    <w:rPr>
      <w:rFonts w:ascii="Arial" w:eastAsia="SimSun" w:hAnsi="Arial" w:cs="font1284"/>
      <w:lang w:eastAsia="ar-SA"/>
    </w:rPr>
  </w:style>
  <w:style w:type="paragraph" w:customStyle="1" w:styleId="Tekstpodstawowy21">
    <w:name w:val="Tekst podstawowy 21"/>
    <w:basedOn w:val="Normalny"/>
    <w:qFormat/>
    <w:rsid w:val="00004D5C"/>
    <w:pPr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Nagwek3Znak">
    <w:name w:val="Nagłówek 3 Znak"/>
    <w:link w:val="Nagwek3"/>
    <w:uiPriority w:val="9"/>
    <w:rsid w:val="002A2E27"/>
    <w:rPr>
      <w:rFonts w:ascii="Calibri" w:hAnsi="Calibri"/>
      <w:b/>
      <w:color w:val="1F4D78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2E27"/>
    <w:pPr>
      <w:suppressAutoHyphens w:val="0"/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2A2E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1900-12-31T22:00:00Z</cp:lastPrinted>
  <dcterms:created xsi:type="dcterms:W3CDTF">2022-08-04T09:16:00Z</dcterms:created>
  <dcterms:modified xsi:type="dcterms:W3CDTF">2022-08-10T10:37:00Z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